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B0" w:rsidRPr="00C978A2" w:rsidRDefault="005C200F" w:rsidP="00C22BB0">
      <w:pPr>
        <w:rPr>
          <w:rFonts w:asciiTheme="majorHAnsi" w:hAnsiTheme="majorHAnsi"/>
          <w:b/>
          <w:sz w:val="28"/>
          <w:szCs w:val="28"/>
        </w:rPr>
      </w:pPr>
      <w:r w:rsidRPr="005C200F">
        <w:rPr>
          <w:rFonts w:asciiTheme="majorHAnsi" w:hAnsiTheme="maj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-213995</wp:posOffset>
            </wp:positionV>
            <wp:extent cx="1893570" cy="1123950"/>
            <wp:effectExtent l="0" t="0" r="0" b="0"/>
            <wp:wrapNone/>
            <wp:docPr id="2" name="Afbeelding 1" descr="logo_NVAM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AMG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BB0" w:rsidRPr="00C978A2" w:rsidRDefault="00C22BB0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5C200F" w:rsidRDefault="005C200F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C22BB0" w:rsidRPr="00C978A2" w:rsidRDefault="00C22BB0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978A2">
        <w:rPr>
          <w:rFonts w:asciiTheme="majorHAnsi" w:hAnsiTheme="majorHAnsi"/>
          <w:b/>
          <w:sz w:val="28"/>
          <w:szCs w:val="28"/>
        </w:rPr>
        <w:t>NV</w:t>
      </w:r>
      <w:r w:rsidR="005C200F">
        <w:rPr>
          <w:rFonts w:asciiTheme="majorHAnsi" w:hAnsiTheme="majorHAnsi"/>
          <w:b/>
          <w:sz w:val="28"/>
          <w:szCs w:val="28"/>
        </w:rPr>
        <w:t>A</w:t>
      </w:r>
      <w:r w:rsidRPr="00C978A2">
        <w:rPr>
          <w:rFonts w:asciiTheme="majorHAnsi" w:hAnsiTheme="majorHAnsi"/>
          <w:b/>
          <w:sz w:val="28"/>
          <w:szCs w:val="28"/>
        </w:rPr>
        <w:t xml:space="preserve">MG cursus: </w:t>
      </w:r>
    </w:p>
    <w:p w:rsidR="00C22BB0" w:rsidRDefault="002739F5" w:rsidP="00C22BB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MDT en basis oefentherapie</w:t>
      </w:r>
    </w:p>
    <w:p w:rsidR="00C978A2" w:rsidRPr="00C978A2" w:rsidRDefault="008C0F10" w:rsidP="00C22BB0">
      <w:pPr>
        <w:jc w:val="center"/>
        <w:rPr>
          <w:rFonts w:asciiTheme="majorHAnsi" w:hAnsiTheme="majorHAnsi"/>
          <w:b/>
        </w:rPr>
      </w:pPr>
      <w:r w:rsidRPr="00C978A2">
        <w:rPr>
          <w:rFonts w:asciiTheme="majorHAnsi" w:hAnsiTheme="majorHAnsi"/>
          <w:b/>
        </w:rPr>
        <w:t xml:space="preserve">Vrijdag </w:t>
      </w:r>
      <w:r>
        <w:rPr>
          <w:rFonts w:asciiTheme="majorHAnsi" w:hAnsiTheme="majorHAnsi"/>
          <w:b/>
        </w:rPr>
        <w:t>24</w:t>
      </w:r>
      <w:r w:rsidR="00C01548">
        <w:rPr>
          <w:rFonts w:asciiTheme="majorHAnsi" w:hAnsiTheme="majorHAnsi"/>
          <w:b/>
        </w:rPr>
        <w:t xml:space="preserve"> en 25 mei 2019</w:t>
      </w:r>
    </w:p>
    <w:p w:rsidR="00C978A2" w:rsidRPr="00C978A2" w:rsidRDefault="00C978A2" w:rsidP="00873C9D">
      <w:pPr>
        <w:spacing w:line="288" w:lineRule="auto"/>
        <w:rPr>
          <w:rFonts w:ascii="Calibri" w:hAnsi="Calibri"/>
          <w:sz w:val="22"/>
          <w:szCs w:val="22"/>
        </w:rPr>
      </w:pPr>
    </w:p>
    <w:p w:rsidR="00135CDF" w:rsidRPr="00C978A2" w:rsidRDefault="00135CDF" w:rsidP="00873C9D">
      <w:pPr>
        <w:spacing w:line="288" w:lineRule="auto"/>
        <w:rPr>
          <w:rFonts w:asciiTheme="majorHAnsi" w:hAnsiTheme="majorHAnsi"/>
          <w:sz w:val="22"/>
          <w:szCs w:val="22"/>
        </w:rPr>
      </w:pPr>
    </w:p>
    <w:p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Programma</w:t>
      </w:r>
      <w:r w:rsidR="00F775DF">
        <w:rPr>
          <w:rFonts w:ascii="Calibri" w:hAnsi="Calibri"/>
          <w:b/>
          <w:sz w:val="22"/>
          <w:szCs w:val="22"/>
        </w:rPr>
        <w:t xml:space="preserve"> </w:t>
      </w:r>
      <w:r w:rsidR="002739F5">
        <w:rPr>
          <w:rFonts w:ascii="Calibri" w:hAnsi="Calibri"/>
          <w:b/>
          <w:sz w:val="22"/>
          <w:szCs w:val="22"/>
        </w:rPr>
        <w:t>MDT en basis oefentherapie</w:t>
      </w:r>
      <w:r w:rsidR="001F5CE3">
        <w:rPr>
          <w:rFonts w:ascii="Calibri" w:hAnsi="Calibri"/>
          <w:b/>
          <w:sz w:val="22"/>
          <w:szCs w:val="22"/>
        </w:rPr>
        <w:t>:</w:t>
      </w:r>
    </w:p>
    <w:p w:rsidR="00873C9D" w:rsidRPr="00C978A2" w:rsidRDefault="00873C9D" w:rsidP="00873C9D">
      <w:pPr>
        <w:spacing w:line="288" w:lineRule="auto"/>
        <w:rPr>
          <w:rFonts w:ascii="Calibri" w:hAnsi="Calibri"/>
          <w:b/>
          <w:sz w:val="22"/>
          <w:szCs w:val="22"/>
        </w:rPr>
      </w:pPr>
    </w:p>
    <w:p w:rsidR="00873C9D" w:rsidRDefault="00AB7189" w:rsidP="008C0F10">
      <w:pPr>
        <w:tabs>
          <w:tab w:val="left" w:pos="7241"/>
        </w:tabs>
        <w:spacing w:line="288" w:lineRule="auto"/>
        <w:rPr>
          <w:rFonts w:ascii="Calibri" w:hAnsi="Calibri"/>
          <w:b/>
          <w:sz w:val="22"/>
          <w:szCs w:val="22"/>
        </w:rPr>
      </w:pPr>
      <w:r w:rsidRPr="00C978A2">
        <w:rPr>
          <w:rFonts w:ascii="Calibri" w:hAnsi="Calibri"/>
          <w:b/>
          <w:sz w:val="22"/>
          <w:szCs w:val="22"/>
        </w:rPr>
        <w:t xml:space="preserve">Vrijdag </w:t>
      </w:r>
      <w:r>
        <w:rPr>
          <w:rFonts w:ascii="Calibri" w:hAnsi="Calibri"/>
          <w:b/>
          <w:sz w:val="22"/>
          <w:szCs w:val="22"/>
        </w:rPr>
        <w:t>24</w:t>
      </w:r>
      <w:r w:rsidR="00C01548">
        <w:rPr>
          <w:rFonts w:ascii="Calibri" w:hAnsi="Calibri"/>
          <w:b/>
          <w:sz w:val="22"/>
          <w:szCs w:val="22"/>
        </w:rPr>
        <w:t xml:space="preserve"> mei 2019</w:t>
      </w:r>
      <w:r w:rsidR="00BF1F9A">
        <w:rPr>
          <w:rFonts w:ascii="Calibri" w:hAnsi="Calibri"/>
          <w:b/>
          <w:sz w:val="22"/>
          <w:szCs w:val="22"/>
        </w:rPr>
        <w:t xml:space="preserve"> </w:t>
      </w:r>
      <w:r w:rsidR="008C0F10">
        <w:rPr>
          <w:rFonts w:ascii="Calibri" w:hAnsi="Calibri"/>
          <w:b/>
          <w:sz w:val="22"/>
          <w:szCs w:val="22"/>
        </w:rPr>
        <w:tab/>
      </w:r>
    </w:p>
    <w:p w:rsidR="00BF1F9A" w:rsidRPr="00C978A2" w:rsidRDefault="00BF1F9A" w:rsidP="00873C9D">
      <w:pPr>
        <w:spacing w:line="288" w:lineRule="auto"/>
        <w:rPr>
          <w:rFonts w:ascii="Calibri" w:hAnsi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BF1F9A" w:rsidRPr="00C978A2" w:rsidTr="00BF1F9A">
        <w:tc>
          <w:tcPr>
            <w:tcW w:w="2093" w:type="dxa"/>
          </w:tcPr>
          <w:p w:rsidR="00BF1F9A" w:rsidRPr="00D17E1B" w:rsidRDefault="00BF1F9A" w:rsidP="00305514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12.3</w:t>
            </w:r>
            <w:r w:rsidRPr="00D17E1B">
              <w:rPr>
                <w:rFonts w:ascii="Calibri" w:hAnsi="Calibri"/>
                <w:i/>
                <w:sz w:val="22"/>
                <w:szCs w:val="22"/>
              </w:rPr>
              <w:t>0 uur</w:t>
            </w:r>
          </w:p>
        </w:tc>
        <w:tc>
          <w:tcPr>
            <w:tcW w:w="6379" w:type="dxa"/>
          </w:tcPr>
          <w:p w:rsidR="00BF1F9A" w:rsidRPr="00D17E1B" w:rsidRDefault="00BF1F9A" w:rsidP="00A5304D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17E1B">
              <w:rPr>
                <w:rFonts w:ascii="Calibri" w:hAnsi="Calibri"/>
                <w:i/>
                <w:sz w:val="22"/>
                <w:szCs w:val="22"/>
              </w:rPr>
              <w:t>Ontvangst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met broodjes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BF1F9A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13.00-13.30 uur</w:t>
            </w:r>
          </w:p>
        </w:tc>
        <w:tc>
          <w:tcPr>
            <w:tcW w:w="6379" w:type="dxa"/>
          </w:tcPr>
          <w:p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Introductie docent/cursisten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FF62B3" w:rsidP="00FF62B3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13.30-14.00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Introductie in MDT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FF62B3" w:rsidP="00FF62B3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14.00-14.30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Mythes en andere onduidelijkheden omtrent MDT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D17E1B" w:rsidRDefault="00FF62B3" w:rsidP="00873C9D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14.30-15.00</w:t>
            </w:r>
            <w:r w:rsidR="00BF1F9A">
              <w:rPr>
                <w:rFonts w:ascii="Calibri" w:hAnsi="Calibri"/>
                <w:i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D17E1B" w:rsidRDefault="00BF1F9A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Pauze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  <w:r w:rsidR="00BF1F9A">
              <w:rPr>
                <w:rFonts w:ascii="Calibri" w:hAnsi="Calibri"/>
                <w:sz w:val="22"/>
                <w:szCs w:val="22"/>
              </w:rPr>
              <w:t>-16.15 uur</w:t>
            </w:r>
          </w:p>
        </w:tc>
        <w:tc>
          <w:tcPr>
            <w:tcW w:w="6379" w:type="dxa"/>
          </w:tcPr>
          <w:p w:rsidR="00BF1F9A" w:rsidRPr="00C978A2" w:rsidRDefault="00FF62B3" w:rsidP="00607FB1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Classificatie en definities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16.15-16.45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Principes van de anamnese en het onderzoek</w:t>
            </w:r>
          </w:p>
        </w:tc>
      </w:tr>
      <w:tr w:rsidR="00FF62B3" w:rsidRPr="00C978A2" w:rsidTr="00BF1F9A">
        <w:tc>
          <w:tcPr>
            <w:tcW w:w="2093" w:type="dxa"/>
          </w:tcPr>
          <w:p w:rsidR="00FF62B3" w:rsidRDefault="00FF62B3" w:rsidP="00873C9D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16.45-17.30 uur</w:t>
            </w:r>
          </w:p>
        </w:tc>
        <w:tc>
          <w:tcPr>
            <w:tcW w:w="6379" w:type="dxa"/>
          </w:tcPr>
          <w:p w:rsidR="00FF62B3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Patiënt demonstratie</w:t>
            </w:r>
          </w:p>
        </w:tc>
      </w:tr>
    </w:tbl>
    <w:p w:rsidR="00C978A2" w:rsidRDefault="00C978A2">
      <w:pPr>
        <w:rPr>
          <w:rFonts w:ascii="Calibri" w:hAnsi="Calibri"/>
          <w:b/>
          <w:sz w:val="22"/>
          <w:szCs w:val="22"/>
        </w:rPr>
      </w:pPr>
    </w:p>
    <w:p w:rsidR="00EB2D9F" w:rsidRDefault="00EB2D9F" w:rsidP="00873C9D">
      <w:pPr>
        <w:tabs>
          <w:tab w:val="left" w:pos="4020"/>
        </w:tabs>
        <w:spacing w:line="288" w:lineRule="auto"/>
        <w:rPr>
          <w:rFonts w:ascii="Calibri" w:hAnsi="Calibri"/>
          <w:b/>
          <w:sz w:val="22"/>
          <w:szCs w:val="22"/>
        </w:rPr>
      </w:pPr>
      <w:r w:rsidRPr="00C978A2">
        <w:rPr>
          <w:rFonts w:ascii="Calibri" w:hAnsi="Calibri"/>
          <w:b/>
          <w:sz w:val="22"/>
          <w:szCs w:val="22"/>
        </w:rPr>
        <w:t xml:space="preserve">Zaterdag </w:t>
      </w:r>
      <w:r w:rsidR="00C01548">
        <w:rPr>
          <w:rFonts w:ascii="Calibri" w:hAnsi="Calibri"/>
          <w:b/>
          <w:sz w:val="22"/>
          <w:szCs w:val="22"/>
        </w:rPr>
        <w:t xml:space="preserve">25 mei 2019 </w:t>
      </w:r>
    </w:p>
    <w:p w:rsidR="00BF1F9A" w:rsidRPr="00C978A2" w:rsidRDefault="00BF1F9A" w:rsidP="00873C9D">
      <w:pPr>
        <w:tabs>
          <w:tab w:val="left" w:pos="4020"/>
        </w:tabs>
        <w:spacing w:line="288" w:lineRule="auto"/>
        <w:rPr>
          <w:rFonts w:ascii="Calibri" w:hAnsi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BF1F9A" w:rsidRPr="00C978A2" w:rsidTr="00BF1F9A">
        <w:tc>
          <w:tcPr>
            <w:tcW w:w="2093" w:type="dxa"/>
          </w:tcPr>
          <w:p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09.00-09.30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C978A2" w:rsidRDefault="00FF62B3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Onderzoek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FF62B3" w:rsidP="00305514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09.30-10.30 uur</w:t>
            </w:r>
          </w:p>
        </w:tc>
        <w:tc>
          <w:tcPr>
            <w:tcW w:w="6379" w:type="dxa"/>
          </w:tcPr>
          <w:p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reasoning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D17E1B" w:rsidRDefault="00BF1F9A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10.30-11.00 uur</w:t>
            </w:r>
          </w:p>
        </w:tc>
        <w:tc>
          <w:tcPr>
            <w:tcW w:w="6379" w:type="dxa"/>
          </w:tcPr>
          <w:p w:rsidR="00BF1F9A" w:rsidRPr="00D17E1B" w:rsidRDefault="00BF1F9A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sz w:val="22"/>
                <w:szCs w:val="22"/>
              </w:rPr>
            </w:pPr>
            <w:r w:rsidRPr="00D17E1B">
              <w:rPr>
                <w:rFonts w:ascii="Calibri" w:hAnsi="Calibri"/>
                <w:i/>
                <w:sz w:val="22"/>
                <w:szCs w:val="22"/>
              </w:rPr>
              <w:t>Pauze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C978A2" w:rsidRDefault="00BF1F9A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11.00-</w:t>
            </w:r>
            <w:r w:rsidR="00FF62B3">
              <w:rPr>
                <w:rFonts w:ascii="Calibri" w:hAnsi="Calibri"/>
                <w:sz w:val="22"/>
                <w:szCs w:val="22"/>
              </w:rPr>
              <w:t>12.00</w:t>
            </w:r>
            <w:r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:rsidR="00BF1F9A" w:rsidRPr="00C978A2" w:rsidRDefault="00FF62B3" w:rsidP="006C0824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Praktijk en technieken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A5304D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12.00-12.30 uur</w:t>
            </w:r>
          </w:p>
        </w:tc>
        <w:tc>
          <w:tcPr>
            <w:tcW w:w="6379" w:type="dxa"/>
          </w:tcPr>
          <w:p w:rsidR="00BF1F9A" w:rsidRPr="00A5304D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  <w:r w:rsidR="00BF1F9A" w:rsidRPr="00A530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FF62B3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sz w:val="22"/>
                <w:szCs w:val="22"/>
              </w:rPr>
            </w:pPr>
            <w:r w:rsidRPr="00FF62B3">
              <w:rPr>
                <w:rFonts w:ascii="Calibri" w:hAnsi="Calibri"/>
                <w:i/>
                <w:sz w:val="22"/>
                <w:szCs w:val="22"/>
              </w:rPr>
              <w:t>12.30-13.30 uur</w:t>
            </w:r>
          </w:p>
        </w:tc>
        <w:tc>
          <w:tcPr>
            <w:tcW w:w="6379" w:type="dxa"/>
          </w:tcPr>
          <w:p w:rsidR="00BF1F9A" w:rsidRPr="00FF62B3" w:rsidRDefault="00FF62B3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sz w:val="22"/>
                <w:szCs w:val="22"/>
              </w:rPr>
            </w:pPr>
            <w:r w:rsidRPr="00FF62B3">
              <w:rPr>
                <w:rFonts w:ascii="Calibri" w:hAnsi="Calibri"/>
                <w:i/>
                <w:sz w:val="22"/>
                <w:szCs w:val="22"/>
              </w:rPr>
              <w:t>Lunch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Pr="00D11D26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D11D26">
              <w:rPr>
                <w:rFonts w:ascii="Calibri" w:hAnsi="Calibri"/>
                <w:sz w:val="22"/>
                <w:szCs w:val="22"/>
              </w:rPr>
              <w:t>13.30-14.30 uur</w:t>
            </w:r>
          </w:p>
        </w:tc>
        <w:tc>
          <w:tcPr>
            <w:tcW w:w="6379" w:type="dxa"/>
          </w:tcPr>
          <w:p w:rsidR="00BF1F9A" w:rsidRPr="00D11D26" w:rsidRDefault="00FF62B3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D11D26">
              <w:rPr>
                <w:rFonts w:ascii="Calibri" w:hAnsi="Calibri"/>
                <w:sz w:val="22"/>
                <w:szCs w:val="22"/>
              </w:rPr>
              <w:t xml:space="preserve">Oefenen patiënten casus </w:t>
            </w:r>
          </w:p>
        </w:tc>
      </w:tr>
      <w:tr w:rsidR="00BF1F9A" w:rsidRPr="00C978A2" w:rsidTr="00BF1F9A">
        <w:tc>
          <w:tcPr>
            <w:tcW w:w="2093" w:type="dxa"/>
          </w:tcPr>
          <w:p w:rsidR="00BF1F9A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14.30-15.00 uur</w:t>
            </w:r>
          </w:p>
        </w:tc>
        <w:tc>
          <w:tcPr>
            <w:tcW w:w="6379" w:type="dxa"/>
          </w:tcPr>
          <w:p w:rsidR="00BF1F9A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Samenvatten, conclusies en evaluaties</w:t>
            </w:r>
          </w:p>
        </w:tc>
      </w:tr>
    </w:tbl>
    <w:p w:rsidR="00C058C5" w:rsidRPr="00C978A2" w:rsidRDefault="00C058C5" w:rsidP="00873C9D">
      <w:pPr>
        <w:tabs>
          <w:tab w:val="left" w:pos="4020"/>
        </w:tabs>
        <w:spacing w:line="288" w:lineRule="auto"/>
        <w:rPr>
          <w:rFonts w:ascii="Calibri" w:hAnsi="Calibri"/>
          <w:sz w:val="22"/>
          <w:szCs w:val="22"/>
        </w:rPr>
      </w:pPr>
    </w:p>
    <w:p w:rsidR="00575874" w:rsidRPr="00C978A2" w:rsidRDefault="00575874" w:rsidP="00873C9D">
      <w:pPr>
        <w:tabs>
          <w:tab w:val="left" w:pos="4020"/>
        </w:tabs>
        <w:spacing w:line="288" w:lineRule="auto"/>
        <w:rPr>
          <w:rFonts w:ascii="Calibri" w:hAnsi="Calibri"/>
          <w:sz w:val="22"/>
          <w:szCs w:val="22"/>
        </w:rPr>
      </w:pPr>
    </w:p>
    <w:sectPr w:rsidR="00575874" w:rsidRPr="00C978A2" w:rsidSect="004B3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A9" w:rsidRDefault="00BB7CA9" w:rsidP="00633FF9">
      <w:r>
        <w:separator/>
      </w:r>
    </w:p>
  </w:endnote>
  <w:endnote w:type="continuationSeparator" w:id="0">
    <w:p w:rsidR="00BB7CA9" w:rsidRDefault="00BB7CA9" w:rsidP="0063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AA" w:rsidRDefault="00FD54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B3" w:rsidRPr="00633FF9" w:rsidRDefault="00FF62B3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NVAMG</w:t>
    </w:r>
    <w:r w:rsidR="00FD54AA">
      <w:rPr>
        <w:rFonts w:asciiTheme="majorHAnsi" w:hAnsiTheme="majorHAnsi"/>
        <w:sz w:val="20"/>
        <w:szCs w:val="20"/>
      </w:rPr>
      <w:t>2895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AA" w:rsidRDefault="00FD54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A9" w:rsidRDefault="00BB7CA9" w:rsidP="00633FF9">
      <w:r>
        <w:separator/>
      </w:r>
    </w:p>
  </w:footnote>
  <w:footnote w:type="continuationSeparator" w:id="0">
    <w:p w:rsidR="00BB7CA9" w:rsidRDefault="00BB7CA9" w:rsidP="0063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AA" w:rsidRDefault="00FD54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AA" w:rsidRDefault="00FD54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AA" w:rsidRDefault="00FD54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AD7E84"/>
    <w:multiLevelType w:val="hybridMultilevel"/>
    <w:tmpl w:val="CB74A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F0FAF"/>
    <w:multiLevelType w:val="hybridMultilevel"/>
    <w:tmpl w:val="D2189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1C"/>
    <w:rsid w:val="00083DAE"/>
    <w:rsid w:val="000B1EBE"/>
    <w:rsid w:val="000E4EFF"/>
    <w:rsid w:val="000E7808"/>
    <w:rsid w:val="00135CDF"/>
    <w:rsid w:val="001F5CE3"/>
    <w:rsid w:val="00270E8C"/>
    <w:rsid w:val="002739F5"/>
    <w:rsid w:val="002C0920"/>
    <w:rsid w:val="00305514"/>
    <w:rsid w:val="00385042"/>
    <w:rsid w:val="003E3D7D"/>
    <w:rsid w:val="004457C8"/>
    <w:rsid w:val="004B396B"/>
    <w:rsid w:val="00522F09"/>
    <w:rsid w:val="00534D5E"/>
    <w:rsid w:val="00552EA9"/>
    <w:rsid w:val="00554385"/>
    <w:rsid w:val="00563A1D"/>
    <w:rsid w:val="00575874"/>
    <w:rsid w:val="00592BEB"/>
    <w:rsid w:val="005B23A4"/>
    <w:rsid w:val="005C200F"/>
    <w:rsid w:val="005F3CF6"/>
    <w:rsid w:val="00607FB1"/>
    <w:rsid w:val="00633FF9"/>
    <w:rsid w:val="006B4776"/>
    <w:rsid w:val="006C0824"/>
    <w:rsid w:val="006D2CB5"/>
    <w:rsid w:val="00704F0B"/>
    <w:rsid w:val="007079D1"/>
    <w:rsid w:val="007324C6"/>
    <w:rsid w:val="008154E1"/>
    <w:rsid w:val="00873C9D"/>
    <w:rsid w:val="00874B35"/>
    <w:rsid w:val="00883489"/>
    <w:rsid w:val="008904EA"/>
    <w:rsid w:val="008A59D3"/>
    <w:rsid w:val="008C0F10"/>
    <w:rsid w:val="008D66D7"/>
    <w:rsid w:val="00A5304D"/>
    <w:rsid w:val="00AB7189"/>
    <w:rsid w:val="00B23DB7"/>
    <w:rsid w:val="00B3301C"/>
    <w:rsid w:val="00B770C5"/>
    <w:rsid w:val="00B865D1"/>
    <w:rsid w:val="00B9542A"/>
    <w:rsid w:val="00BB7CA9"/>
    <w:rsid w:val="00BE7893"/>
    <w:rsid w:val="00BF1F9A"/>
    <w:rsid w:val="00C01548"/>
    <w:rsid w:val="00C058C5"/>
    <w:rsid w:val="00C22BB0"/>
    <w:rsid w:val="00C978A2"/>
    <w:rsid w:val="00CC78B5"/>
    <w:rsid w:val="00D11D26"/>
    <w:rsid w:val="00D17E1B"/>
    <w:rsid w:val="00D83C8B"/>
    <w:rsid w:val="00D96CC7"/>
    <w:rsid w:val="00E311CD"/>
    <w:rsid w:val="00E822FE"/>
    <w:rsid w:val="00EB2D9F"/>
    <w:rsid w:val="00EE7019"/>
    <w:rsid w:val="00F120B0"/>
    <w:rsid w:val="00F775DF"/>
    <w:rsid w:val="00FD54AA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53BC6-C562-45AB-9CE8-347AF6A4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2CB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D2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87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22BB0"/>
    <w:rPr>
      <w:rFonts w:eastAsiaTheme="minorHAns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33F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3FF9"/>
  </w:style>
  <w:style w:type="paragraph" w:styleId="Voettekst">
    <w:name w:val="footer"/>
    <w:basedOn w:val="Standaard"/>
    <w:link w:val="VoettekstChar"/>
    <w:uiPriority w:val="99"/>
    <w:unhideWhenUsed/>
    <w:rsid w:val="00633F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FF9"/>
  </w:style>
  <w:style w:type="paragraph" w:styleId="Ballontekst">
    <w:name w:val="Balloon Text"/>
    <w:basedOn w:val="Standaard"/>
    <w:link w:val="BallontekstChar"/>
    <w:uiPriority w:val="99"/>
    <w:semiHidden/>
    <w:unhideWhenUsed/>
    <w:rsid w:val="00270E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020E-6B50-44A1-B45C-D50813B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66F5DAA3.dotm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Spine in Motion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Esmé Nijland</dc:creator>
  <cp:lastModifiedBy>Danny de Beer (NGS)</cp:lastModifiedBy>
  <cp:revision>2</cp:revision>
  <cp:lastPrinted>2019-04-26T08:27:00Z</cp:lastPrinted>
  <dcterms:created xsi:type="dcterms:W3CDTF">2019-04-26T09:58:00Z</dcterms:created>
  <dcterms:modified xsi:type="dcterms:W3CDTF">2019-04-26T09:58:00Z</dcterms:modified>
</cp:coreProperties>
</file>